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B1EF" w14:textId="77777777" w:rsidR="00DE2A85" w:rsidRDefault="00264DF8" w:rsidP="00611F5E">
      <w:pPr>
        <w:jc w:val="center"/>
        <w:rPr>
          <w:b/>
        </w:rPr>
      </w:pPr>
      <w:r w:rsidRPr="00611F5E">
        <w:rPr>
          <w:b/>
        </w:rPr>
        <w:t>Booty Ball</w:t>
      </w:r>
    </w:p>
    <w:p w14:paraId="225AC936" w14:textId="77777777" w:rsidR="00611F5E" w:rsidRDefault="00611F5E" w:rsidP="00611F5E">
      <w:pPr>
        <w:jc w:val="center"/>
        <w:rPr>
          <w:b/>
        </w:rPr>
      </w:pPr>
      <w:r>
        <w:rPr>
          <w:b/>
        </w:rPr>
        <w:t>Grades 3-5</w:t>
      </w:r>
    </w:p>
    <w:p w14:paraId="0FE5D69D" w14:textId="77777777" w:rsidR="00611F5E" w:rsidRDefault="00611F5E" w:rsidP="00611F5E">
      <w:pPr>
        <w:jc w:val="center"/>
        <w:rPr>
          <w:b/>
        </w:rPr>
      </w:pPr>
    </w:p>
    <w:p w14:paraId="7F670F23" w14:textId="77777777" w:rsidR="00611F5E" w:rsidRPr="00611F5E" w:rsidRDefault="00611F5E" w:rsidP="00611F5E">
      <w:r w:rsidRPr="00611F5E">
        <w:t>Booty Ball</w:t>
      </w:r>
    </w:p>
    <w:p w14:paraId="2FBCA435" w14:textId="77777777" w:rsidR="00611F5E" w:rsidRPr="00611F5E" w:rsidRDefault="00611F5E" w:rsidP="00611F5E">
      <w:pPr>
        <w:pStyle w:val="ListParagraph"/>
        <w:numPr>
          <w:ilvl w:val="0"/>
          <w:numId w:val="4"/>
        </w:numPr>
      </w:pPr>
      <w:r w:rsidRPr="00611F5E">
        <w:t xml:space="preserve">This is a great game to practice striking, setting, passing, and </w:t>
      </w:r>
      <w:proofErr w:type="gramStart"/>
      <w:r w:rsidRPr="00611F5E">
        <w:t>team work</w:t>
      </w:r>
      <w:proofErr w:type="gramEnd"/>
      <w:r w:rsidRPr="00611F5E">
        <w:t>.</w:t>
      </w:r>
    </w:p>
    <w:p w14:paraId="72F44DB5" w14:textId="77777777" w:rsidR="00611F5E" w:rsidRDefault="00611F5E" w:rsidP="00611F5E">
      <w:pPr>
        <w:pStyle w:val="ListParagraph"/>
        <w:numPr>
          <w:ilvl w:val="0"/>
          <w:numId w:val="4"/>
        </w:numPr>
      </w:pPr>
      <w:r w:rsidRPr="00611F5E">
        <w:t xml:space="preserve">The purpose of the game is to </w:t>
      </w:r>
      <w:r>
        <w:t>strike the ball back and forth over the “net”.</w:t>
      </w:r>
    </w:p>
    <w:p w14:paraId="21560B65" w14:textId="77777777" w:rsidR="00611F5E" w:rsidRPr="00B55D20" w:rsidRDefault="00611F5E" w:rsidP="00B55D2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62626"/>
        </w:rPr>
      </w:pPr>
      <w:r w:rsidRPr="00B55D20">
        <w:rPr>
          <w:rFonts w:ascii="Times" w:hAnsi="Times" w:cs="Times"/>
          <w:color w:val="262626"/>
        </w:rPr>
        <w:t>Divide the group into two teams.</w:t>
      </w:r>
    </w:p>
    <w:p w14:paraId="7CFFF83B" w14:textId="77777777" w:rsidR="00B55D20" w:rsidRPr="00611F5E" w:rsidRDefault="00B55D20" w:rsidP="00B55D2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</w:rPr>
      </w:pPr>
      <w:r w:rsidRPr="00611F5E">
        <w:rPr>
          <w:rFonts w:ascii="Times" w:hAnsi="Times" w:cs="Times"/>
          <w:color w:val="262626"/>
        </w:rPr>
        <w:t xml:space="preserve">Everyone </w:t>
      </w:r>
      <w:r>
        <w:rPr>
          <w:rFonts w:ascii="Times" w:hAnsi="Times" w:cs="Times"/>
          <w:color w:val="262626"/>
        </w:rPr>
        <w:t xml:space="preserve">must </w:t>
      </w:r>
      <w:r w:rsidRPr="00611F5E">
        <w:rPr>
          <w:rFonts w:ascii="Times" w:hAnsi="Times" w:cs="Times"/>
          <w:color w:val="262626"/>
        </w:rPr>
        <w:t xml:space="preserve">sit </w:t>
      </w:r>
      <w:proofErr w:type="spellStart"/>
      <w:r>
        <w:rPr>
          <w:rFonts w:ascii="Times" w:hAnsi="Times" w:cs="Times"/>
          <w:color w:val="262626"/>
        </w:rPr>
        <w:t>criss</w:t>
      </w:r>
      <w:proofErr w:type="spellEnd"/>
      <w:r>
        <w:rPr>
          <w:rFonts w:ascii="Times" w:hAnsi="Times" w:cs="Times"/>
          <w:color w:val="262626"/>
        </w:rPr>
        <w:t xml:space="preserve"> cross </w:t>
      </w:r>
      <w:r w:rsidRPr="00611F5E">
        <w:rPr>
          <w:rFonts w:ascii="Times" w:hAnsi="Times" w:cs="Times"/>
          <w:color w:val="262626"/>
        </w:rPr>
        <w:t xml:space="preserve">on their </w:t>
      </w:r>
      <w:proofErr w:type="gramStart"/>
      <w:r>
        <w:rPr>
          <w:rFonts w:ascii="Times" w:hAnsi="Times" w:cs="Times"/>
          <w:color w:val="262626"/>
        </w:rPr>
        <w:t>teams</w:t>
      </w:r>
      <w:proofErr w:type="gramEnd"/>
      <w:r>
        <w:rPr>
          <w:rFonts w:ascii="Times" w:hAnsi="Times" w:cs="Times"/>
          <w:color w:val="262626"/>
        </w:rPr>
        <w:t xml:space="preserve"> side, </w:t>
      </w:r>
      <w:r w:rsidRPr="00611F5E">
        <w:rPr>
          <w:rFonts w:ascii="Times" w:hAnsi="Times" w:cs="Times"/>
          <w:color w:val="262626"/>
        </w:rPr>
        <w:t>spaced out evenly on the floor.</w:t>
      </w:r>
    </w:p>
    <w:p w14:paraId="02E2E7C6" w14:textId="77777777" w:rsidR="00B55D20" w:rsidRPr="00611F5E" w:rsidRDefault="00B55D20" w:rsidP="00B55D2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</w:rPr>
      </w:pPr>
      <w:r w:rsidRPr="00611F5E">
        <w:rPr>
          <w:rFonts w:ascii="Times" w:hAnsi="Times" w:cs="Times"/>
          <w:color w:val="262626"/>
        </w:rPr>
        <w:t>Drop the ball into play in one of the team areas.</w:t>
      </w:r>
    </w:p>
    <w:p w14:paraId="55E23F9D" w14:textId="77777777" w:rsidR="00B55D20" w:rsidRPr="00611F5E" w:rsidRDefault="00B55D20" w:rsidP="00B55D2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</w:rPr>
      </w:pPr>
      <w:r w:rsidRPr="00611F5E">
        <w:rPr>
          <w:rFonts w:ascii="Times" w:hAnsi="Times" w:cs="Times"/>
          <w:color w:val="262626"/>
        </w:rPr>
        <w:t xml:space="preserve">Players attempt to hit the ball to the other team, over the </w:t>
      </w:r>
      <w:proofErr w:type="gramStart"/>
      <w:r w:rsidRPr="00611F5E">
        <w:rPr>
          <w:rFonts w:ascii="Times" w:hAnsi="Times" w:cs="Times"/>
          <w:color w:val="262626"/>
        </w:rPr>
        <w:t>chairs which</w:t>
      </w:r>
      <w:proofErr w:type="gramEnd"/>
      <w:r w:rsidRPr="00611F5E">
        <w:rPr>
          <w:rFonts w:ascii="Times" w:hAnsi="Times" w:cs="Times"/>
          <w:color w:val="262626"/>
        </w:rPr>
        <w:t xml:space="preserve"> are dividing the court.</w:t>
      </w:r>
    </w:p>
    <w:p w14:paraId="63AF5C14" w14:textId="77777777" w:rsidR="00B55D20" w:rsidRDefault="00B55D20" w:rsidP="00B55D2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</w:rPr>
      </w:pPr>
      <w:r w:rsidRPr="00611F5E">
        <w:rPr>
          <w:rFonts w:ascii="Times" w:hAnsi="Times" w:cs="Times"/>
          <w:color w:val="262626"/>
        </w:rPr>
        <w:t>Players may hit the ball with arms, legs, or any body part, but may not lift their bottom off of the ground.</w:t>
      </w:r>
    </w:p>
    <w:p w14:paraId="596C4747" w14:textId="77777777" w:rsidR="00B55D20" w:rsidRPr="00611F5E" w:rsidRDefault="00B55D20" w:rsidP="00B55D2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 xml:space="preserve">Players may NOT scoot around on their </w:t>
      </w:r>
      <w:proofErr w:type="gramStart"/>
      <w:r>
        <w:rPr>
          <w:rFonts w:ascii="Times" w:hAnsi="Times" w:cs="Times"/>
          <w:color w:val="262626"/>
        </w:rPr>
        <w:t>bottoms,</w:t>
      </w:r>
      <w:proofErr w:type="gramEnd"/>
      <w:r>
        <w:rPr>
          <w:rFonts w:ascii="Times" w:hAnsi="Times" w:cs="Times"/>
          <w:color w:val="262626"/>
        </w:rPr>
        <w:t xml:space="preserve"> they must stay in one place!</w:t>
      </w:r>
    </w:p>
    <w:p w14:paraId="29F74ABB" w14:textId="77777777" w:rsidR="00B55D20" w:rsidRPr="00611F5E" w:rsidRDefault="00B55D20" w:rsidP="00B55D2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</w:rPr>
      </w:pPr>
      <w:r w:rsidRPr="00611F5E">
        <w:rPr>
          <w:rFonts w:ascii="Times" w:hAnsi="Times" w:cs="Times"/>
          <w:color w:val="262626"/>
        </w:rPr>
        <w:t>There are only three hits allowed per side so help the students count aloud.</w:t>
      </w:r>
    </w:p>
    <w:p w14:paraId="0EFABCE8" w14:textId="77777777" w:rsidR="00B55D20" w:rsidRPr="00B55D20" w:rsidRDefault="00B55D20" w:rsidP="00B55D2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62626"/>
        </w:rPr>
      </w:pPr>
      <w:r w:rsidRPr="00611F5E">
        <w:rPr>
          <w:rFonts w:ascii="Times" w:hAnsi="Times" w:cs="Times"/>
          <w:color w:val="262626"/>
        </w:rPr>
        <w:t>Players try to keep the ball volleying back and forth as long as possible.</w:t>
      </w:r>
    </w:p>
    <w:p w14:paraId="442DC302" w14:textId="77777777" w:rsidR="00B55D20" w:rsidRPr="00B55D20" w:rsidRDefault="00B55D20" w:rsidP="00B55D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62626"/>
        </w:rPr>
      </w:pPr>
      <w:r>
        <w:rPr>
          <w:rFonts w:cs="Times"/>
          <w:color w:val="262626"/>
        </w:rPr>
        <w:t>Equipment:  chairs, mats, or a net (to represent the net), cones to mark boundaries, beach ball, balloon, or volleyball based on the skill level of your students.</w:t>
      </w:r>
    </w:p>
    <w:p w14:paraId="2A9EFC71" w14:textId="77777777" w:rsidR="00611F5E" w:rsidRPr="00611F5E" w:rsidRDefault="00611F5E" w:rsidP="00611F5E">
      <w:pPr>
        <w:ind w:left="360"/>
      </w:pPr>
    </w:p>
    <w:p w14:paraId="3047574A" w14:textId="77777777" w:rsidR="00264DF8" w:rsidRDefault="00B55D20">
      <w:r>
        <w:t>X</w:t>
      </w:r>
      <w:r>
        <w:tab/>
      </w:r>
      <w:r>
        <w:tab/>
        <w:t>X</w:t>
      </w:r>
      <w:r>
        <w:tab/>
      </w:r>
      <w:r>
        <w:tab/>
        <w:t>X</w:t>
      </w:r>
      <w:r>
        <w:tab/>
      </w:r>
      <w:r>
        <w:tab/>
        <w:t>X</w:t>
      </w:r>
      <w:r>
        <w:tab/>
      </w:r>
      <w:r>
        <w:tab/>
        <w:t>X</w:t>
      </w:r>
      <w:r>
        <w:tab/>
      </w:r>
      <w:r>
        <w:tab/>
        <w:t>X</w:t>
      </w:r>
      <w:r>
        <w:tab/>
        <w:t xml:space="preserve">     X</w:t>
      </w:r>
    </w:p>
    <w:p w14:paraId="3BEC7C5D" w14:textId="77777777" w:rsidR="00B55D20" w:rsidRPr="00B55D20" w:rsidRDefault="00B55D20">
      <w:pPr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           </w:t>
      </w:r>
      <w:r>
        <w:rPr>
          <w:color w:val="0000FF"/>
        </w:rPr>
        <w:t>P</w:t>
      </w:r>
      <w:r>
        <w:rPr>
          <w:color w:val="0000FF"/>
        </w:rPr>
        <w:tab/>
      </w:r>
      <w:r>
        <w:rPr>
          <w:color w:val="0000FF"/>
        </w:rPr>
        <w:tab/>
        <w:t xml:space="preserve">  P</w:t>
      </w:r>
    </w:p>
    <w:p w14:paraId="7A6BC463" w14:textId="77777777" w:rsidR="00B55D20" w:rsidRDefault="00B55D20">
      <w:r>
        <w:tab/>
      </w:r>
      <w:r w:rsidRPr="00B55D20">
        <w:rPr>
          <w:color w:val="FF0000"/>
        </w:rPr>
        <w:t>P</w:t>
      </w:r>
      <w:r w:rsidRPr="00B55D20">
        <w:rPr>
          <w:color w:val="FF0000"/>
        </w:rPr>
        <w:tab/>
      </w:r>
      <w:r w:rsidRPr="00B55D20">
        <w:rPr>
          <w:color w:val="FF0000"/>
        </w:rPr>
        <w:tab/>
        <w:t>P</w:t>
      </w:r>
      <w:r>
        <w:tab/>
      </w:r>
      <w:r>
        <w:tab/>
      </w:r>
      <w:r>
        <w:tab/>
        <w:t>N</w:t>
      </w:r>
    </w:p>
    <w:p w14:paraId="135A0A8B" w14:textId="77777777" w:rsidR="00B55D20" w:rsidRPr="00B55D20" w:rsidRDefault="00B55D20">
      <w:pPr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                    </w:t>
      </w:r>
      <w:r>
        <w:rPr>
          <w:color w:val="0000FF"/>
        </w:rPr>
        <w:t>P</w:t>
      </w:r>
    </w:p>
    <w:p w14:paraId="005344A7" w14:textId="77777777" w:rsidR="00B55D20" w:rsidRDefault="00B55D20">
      <w:r>
        <w:t>X</w:t>
      </w:r>
      <w:r>
        <w:tab/>
      </w:r>
      <w:r>
        <w:tab/>
      </w:r>
      <w:r>
        <w:tab/>
      </w:r>
      <w:r>
        <w:tab/>
      </w:r>
      <w:r w:rsidRPr="00B55D20">
        <w:rPr>
          <w:color w:val="FF0000"/>
        </w:rPr>
        <w:t>P</w:t>
      </w:r>
      <w:r>
        <w:tab/>
      </w:r>
      <w:r>
        <w:tab/>
        <w:t>N</w:t>
      </w:r>
      <w:r>
        <w:tab/>
      </w:r>
      <w:r>
        <w:tab/>
      </w:r>
      <w:r>
        <w:tab/>
      </w:r>
      <w:r>
        <w:tab/>
      </w:r>
      <w:r>
        <w:tab/>
        <w:t xml:space="preserve">     X</w:t>
      </w:r>
    </w:p>
    <w:p w14:paraId="157D5917" w14:textId="77777777" w:rsidR="00B55D20" w:rsidRPr="00B55D20" w:rsidRDefault="00B55D20">
      <w:pPr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>
        <w:tab/>
      </w:r>
      <w:r>
        <w:tab/>
      </w:r>
      <w:r>
        <w:tab/>
      </w:r>
      <w:r>
        <w:tab/>
      </w:r>
      <w:r>
        <w:rPr>
          <w:color w:val="0000FF"/>
        </w:rPr>
        <w:t>P</w:t>
      </w:r>
    </w:p>
    <w:p w14:paraId="04CF9776" w14:textId="77777777" w:rsidR="00B55D20" w:rsidRDefault="00B55D20">
      <w:r>
        <w:tab/>
      </w:r>
      <w:r>
        <w:tab/>
      </w:r>
      <w:r w:rsidRPr="00B55D20">
        <w:rPr>
          <w:color w:val="FF0000"/>
        </w:rPr>
        <w:t>P</w:t>
      </w:r>
      <w:r>
        <w:tab/>
      </w:r>
      <w:r>
        <w:tab/>
      </w:r>
      <w:r>
        <w:tab/>
      </w:r>
      <w:r>
        <w:tab/>
        <w:t>N</w:t>
      </w:r>
    </w:p>
    <w:p w14:paraId="2AF22C04" w14:textId="77777777" w:rsidR="00B55D20" w:rsidRPr="00B55D20" w:rsidRDefault="00B55D20">
      <w:pPr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>
        <w:tab/>
      </w:r>
      <w:r>
        <w:tab/>
      </w:r>
      <w:r>
        <w:rPr>
          <w:color w:val="0000FF"/>
        </w:rPr>
        <w:t>P</w:t>
      </w:r>
    </w:p>
    <w:p w14:paraId="278F708D" w14:textId="77777777" w:rsidR="00B55D20" w:rsidRDefault="00B55D20">
      <w:r>
        <w:tab/>
      </w:r>
      <w:r>
        <w:tab/>
      </w:r>
      <w:r>
        <w:tab/>
      </w:r>
      <w:r>
        <w:tab/>
      </w:r>
      <w:r w:rsidRPr="00B55D20">
        <w:rPr>
          <w:color w:val="FF0000"/>
        </w:rPr>
        <w:t>P</w:t>
      </w:r>
      <w:r>
        <w:tab/>
      </w:r>
      <w:r>
        <w:tab/>
        <w:t>N</w:t>
      </w:r>
    </w:p>
    <w:p w14:paraId="44DD87C5" w14:textId="77777777" w:rsidR="00B55D20" w:rsidRDefault="00B55D20">
      <w: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>
        <w:tab/>
      </w:r>
      <w:r>
        <w:tab/>
      </w:r>
      <w:r>
        <w:tab/>
      </w:r>
      <w:r>
        <w:rPr>
          <w:color w:val="0000FF"/>
        </w:rPr>
        <w:t>P</w:t>
      </w:r>
      <w:r>
        <w:tab/>
      </w:r>
      <w:r>
        <w:tab/>
        <w:t xml:space="preserve">     X</w:t>
      </w:r>
    </w:p>
    <w:p w14:paraId="01AE7367" w14:textId="77777777" w:rsidR="00B55D20" w:rsidRDefault="00B55D20">
      <w:r>
        <w:tab/>
      </w:r>
      <w:r>
        <w:tab/>
      </w:r>
      <w:r w:rsidRPr="00B55D20">
        <w:rPr>
          <w:color w:val="FF0000"/>
        </w:rPr>
        <w:t>P</w:t>
      </w:r>
      <w:r>
        <w:tab/>
      </w:r>
      <w:r>
        <w:tab/>
      </w:r>
      <w:r>
        <w:tab/>
      </w:r>
      <w:r>
        <w:tab/>
        <w:t>N</w:t>
      </w:r>
    </w:p>
    <w:p w14:paraId="1C8DD9F0" w14:textId="77777777" w:rsidR="00B55D20" w:rsidRPr="00B55D20" w:rsidRDefault="00B55D20">
      <w:pPr>
        <w:rPr>
          <w:color w:val="0000FF"/>
        </w:rPr>
      </w:pPr>
      <w:r>
        <w:tab/>
      </w:r>
      <w:r w:rsidRPr="00B55D20">
        <w:rPr>
          <w:color w:val="FF0000"/>
        </w:rPr>
        <w:t>P</w:t>
      </w:r>
      <w:r w:rsidRPr="00B55D20">
        <w:rPr>
          <w:color w:val="FF0000"/>
        </w:rPr>
        <w:tab/>
      </w:r>
      <w:r w:rsidRPr="00B55D20">
        <w:rPr>
          <w:color w:val="FF0000"/>
        </w:rPr>
        <w:tab/>
        <w:t>P</w:t>
      </w:r>
      <w:r>
        <w:tab/>
      </w:r>
      <w:r>
        <w:tab/>
      </w:r>
      <w:r>
        <w:tab/>
        <w:t>N</w:t>
      </w:r>
      <w:r>
        <w:tab/>
      </w:r>
      <w:r>
        <w:rPr>
          <w:color w:val="0000FF"/>
        </w:rPr>
        <w:t>P</w:t>
      </w:r>
    </w:p>
    <w:p w14:paraId="08EE836A" w14:textId="77777777" w:rsidR="00B55D20" w:rsidRDefault="00B55D20">
      <w:r>
        <w:tab/>
      </w:r>
      <w:r>
        <w:tab/>
      </w:r>
      <w:r>
        <w:tab/>
      </w:r>
      <w:r>
        <w:tab/>
      </w:r>
      <w:r>
        <w:tab/>
      </w:r>
      <w:r>
        <w:tab/>
        <w:t>N</w:t>
      </w:r>
    </w:p>
    <w:p w14:paraId="41343EF7" w14:textId="77777777" w:rsidR="00B55D20" w:rsidRPr="00B55D20" w:rsidRDefault="00B55D20">
      <w:pPr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>
        <w:tab/>
      </w:r>
      <w:r>
        <w:tab/>
      </w:r>
      <w:r>
        <w:tab/>
      </w:r>
      <w:r>
        <w:tab/>
      </w:r>
      <w:r>
        <w:rPr>
          <w:color w:val="0000FF"/>
        </w:rPr>
        <w:t>P</w:t>
      </w:r>
    </w:p>
    <w:p w14:paraId="0C60722F" w14:textId="77777777" w:rsidR="00B55D20" w:rsidRDefault="00B55D20">
      <w:r>
        <w:t>X</w:t>
      </w:r>
      <w:r>
        <w:tab/>
      </w:r>
      <w:r>
        <w:tab/>
        <w:t>X</w:t>
      </w:r>
      <w:r>
        <w:tab/>
      </w:r>
      <w:r>
        <w:tab/>
        <w:t>X</w:t>
      </w:r>
      <w:r>
        <w:tab/>
      </w:r>
      <w:r>
        <w:tab/>
        <w:t>X</w:t>
      </w:r>
      <w:r>
        <w:tab/>
      </w:r>
      <w:r>
        <w:tab/>
        <w:t>X</w:t>
      </w:r>
      <w:r>
        <w:tab/>
      </w:r>
      <w:r>
        <w:tab/>
        <w:t>X</w:t>
      </w:r>
      <w:r>
        <w:tab/>
        <w:t xml:space="preserve">    X</w:t>
      </w:r>
    </w:p>
    <w:p w14:paraId="6B09307D" w14:textId="77777777" w:rsidR="002C0441" w:rsidRDefault="00B55D20" w:rsidP="00264DF8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0000FF"/>
        </w:rPr>
      </w:pPr>
      <w:r>
        <w:rPr>
          <w:rFonts w:ascii="Times" w:hAnsi="Times" w:cs="Times"/>
          <w:bCs/>
          <w:color w:val="262626"/>
        </w:rPr>
        <w:t xml:space="preserve">X = cones, N = net, </w:t>
      </w:r>
      <w:r>
        <w:rPr>
          <w:rFonts w:ascii="Times" w:hAnsi="Times" w:cs="Times"/>
          <w:bCs/>
          <w:color w:val="FF0000"/>
        </w:rPr>
        <w:t xml:space="preserve">P = red player, </w:t>
      </w:r>
      <w:r>
        <w:rPr>
          <w:rFonts w:ascii="Times" w:hAnsi="Times" w:cs="Times"/>
          <w:bCs/>
          <w:color w:val="0000FF"/>
        </w:rPr>
        <w:t>P = blue player</w:t>
      </w:r>
    </w:p>
    <w:p w14:paraId="5A962D2F" w14:textId="77777777" w:rsidR="00264DF8" w:rsidRPr="002C0441" w:rsidRDefault="00264DF8" w:rsidP="00264DF8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0000FF"/>
        </w:rPr>
      </w:pPr>
      <w:r w:rsidRPr="00611F5E">
        <w:rPr>
          <w:rFonts w:ascii="Times" w:hAnsi="Times" w:cs="Times"/>
          <w:color w:val="262626"/>
        </w:rPr>
        <w:t> </w:t>
      </w:r>
    </w:p>
    <w:p w14:paraId="4E5054FE" w14:textId="77777777" w:rsidR="00264DF8" w:rsidRPr="002C0441" w:rsidRDefault="00264DF8" w:rsidP="00264DF8">
      <w:pPr>
        <w:widowControl w:val="0"/>
        <w:autoSpaceDE w:val="0"/>
        <w:autoSpaceDN w:val="0"/>
        <w:adjustRightInd w:val="0"/>
        <w:rPr>
          <w:rFonts w:cs="Times"/>
          <w:bCs/>
          <w:color w:val="262626"/>
        </w:rPr>
      </w:pPr>
      <w:r w:rsidRPr="002C0441">
        <w:rPr>
          <w:rFonts w:cs="Times"/>
          <w:bCs/>
          <w:color w:val="262626"/>
        </w:rPr>
        <w:t>Variations: </w:t>
      </w:r>
    </w:p>
    <w:p w14:paraId="7AD963D8" w14:textId="77777777" w:rsidR="00264DF8" w:rsidRPr="002C0441" w:rsidRDefault="00264DF8" w:rsidP="00264D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262626"/>
        </w:rPr>
      </w:pPr>
      <w:r w:rsidRPr="002C0441">
        <w:rPr>
          <w:rFonts w:cs="Times"/>
          <w:bCs/>
          <w:color w:val="262626"/>
        </w:rPr>
        <w:t>Multi-balls</w:t>
      </w:r>
      <w:r w:rsidRPr="002C0441">
        <w:rPr>
          <w:rFonts w:cs="Times"/>
          <w:color w:val="262626"/>
        </w:rPr>
        <w:t>: Add one or more balls into the mix. Follow same exact format.</w:t>
      </w:r>
    </w:p>
    <w:p w14:paraId="00D851EE" w14:textId="77777777" w:rsidR="00264DF8" w:rsidRDefault="00264DF8" w:rsidP="00264D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262626"/>
        </w:rPr>
      </w:pPr>
      <w:r w:rsidRPr="002C0441">
        <w:rPr>
          <w:rFonts w:cs="Times"/>
          <w:bCs/>
          <w:color w:val="262626"/>
        </w:rPr>
        <w:t>Competitive</w:t>
      </w:r>
      <w:r w:rsidRPr="002C0441">
        <w:rPr>
          <w:rFonts w:cs="Times"/>
          <w:color w:val="262626"/>
        </w:rPr>
        <w:t>: Add the serving component and award points following regulation rules.</w:t>
      </w:r>
      <w:bookmarkStart w:id="0" w:name="_GoBack"/>
      <w:bookmarkEnd w:id="0"/>
    </w:p>
    <w:p w14:paraId="05CBBFB4" w14:textId="77777777" w:rsidR="009F78CB" w:rsidRPr="002C0441" w:rsidRDefault="009F78CB" w:rsidP="009F78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62626"/>
        </w:rPr>
      </w:pPr>
      <w:r>
        <w:rPr>
          <w:rFonts w:cs="Times"/>
          <w:color w:val="262626"/>
        </w:rPr>
        <w:t xml:space="preserve">Adapted from </w:t>
      </w:r>
      <w:r w:rsidRPr="009F78CB">
        <w:rPr>
          <w:rFonts w:cs="Times"/>
          <w:color w:val="262626"/>
        </w:rPr>
        <w:t>http://www.playworks.org/playbook/games/booty-ball</w:t>
      </w:r>
    </w:p>
    <w:sectPr w:rsidR="009F78CB" w:rsidRPr="002C0441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180F58"/>
    <w:multiLevelType w:val="hybridMultilevel"/>
    <w:tmpl w:val="5FCED8E0"/>
    <w:lvl w:ilvl="0" w:tplc="7F36B7D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265AB"/>
    <w:multiLevelType w:val="hybridMultilevel"/>
    <w:tmpl w:val="2E46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F8"/>
    <w:rsid w:val="00264DF8"/>
    <w:rsid w:val="002C0441"/>
    <w:rsid w:val="00611F5E"/>
    <w:rsid w:val="00611FC3"/>
    <w:rsid w:val="009F78CB"/>
    <w:rsid w:val="00B55D20"/>
    <w:rsid w:val="00D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81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Macintosh Word</Application>
  <DocSecurity>0</DocSecurity>
  <Lines>10</Lines>
  <Paragraphs>2</Paragraphs>
  <ScaleCrop>false</ScaleCrop>
  <Company>RH3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3</cp:revision>
  <dcterms:created xsi:type="dcterms:W3CDTF">2014-10-06T00:26:00Z</dcterms:created>
  <dcterms:modified xsi:type="dcterms:W3CDTF">2015-10-09T02:02:00Z</dcterms:modified>
</cp:coreProperties>
</file>